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7A641DC" w:rsidR="001903D7" w:rsidRPr="007673FA" w:rsidRDefault="00AA0AF4" w:rsidP="004605E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4605E3">
              <w:rPr>
                <w:rFonts w:ascii="Verdana" w:hAnsi="Verdana" w:cs="Arial"/>
                <w:color w:val="002060"/>
                <w:sz w:val="20"/>
                <w:lang w:val="en-GB"/>
              </w:rPr>
              <w:t>18</w:t>
            </w:r>
            <w:r w:rsidRPr="007673FA">
              <w:rPr>
                <w:rFonts w:ascii="Verdana" w:hAnsi="Verdana" w:cs="Arial"/>
                <w:color w:val="002060"/>
                <w:sz w:val="20"/>
                <w:lang w:val="en-GB"/>
              </w:rPr>
              <w:t>/20</w:t>
            </w:r>
            <w:r w:rsidR="004605E3">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52"/>
        <w:gridCol w:w="3227"/>
        <w:gridCol w:w="1559"/>
        <w:gridCol w:w="1834"/>
      </w:tblGrid>
      <w:tr w:rsidR="00116FBB" w:rsidRPr="009F5B61" w14:paraId="56E939EA" w14:textId="77777777" w:rsidTr="004605E3">
        <w:trPr>
          <w:trHeight w:val="314"/>
        </w:trPr>
        <w:tc>
          <w:tcPr>
            <w:tcW w:w="21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20"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4605E3">
        <w:trPr>
          <w:trHeight w:val="314"/>
        </w:trPr>
        <w:tc>
          <w:tcPr>
            <w:tcW w:w="21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3227" w:type="dxa"/>
            <w:shd w:val="clear" w:color="auto" w:fill="FFFFFF"/>
          </w:tcPr>
          <w:p w14:paraId="56E939EE" w14:textId="463B61EF" w:rsidR="007967A9" w:rsidRPr="005E466D" w:rsidRDefault="004605E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ISTANBU 03</w:t>
            </w:r>
          </w:p>
        </w:tc>
        <w:tc>
          <w:tcPr>
            <w:tcW w:w="1559" w:type="dxa"/>
            <w:shd w:val="clear" w:color="auto" w:fill="FFFFFF"/>
          </w:tcPr>
          <w:p w14:paraId="680E61B6" w14:textId="77777777" w:rsidR="004605E3"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p>
          <w:p w14:paraId="56E939EF" w14:textId="0AC776A9"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1834"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4605E3">
        <w:trPr>
          <w:trHeight w:val="472"/>
        </w:trPr>
        <w:tc>
          <w:tcPr>
            <w:tcW w:w="21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227" w:type="dxa"/>
            <w:shd w:val="clear" w:color="auto" w:fill="FFFFFF"/>
          </w:tcPr>
          <w:p w14:paraId="5FC91575"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Istanbul University,</w:t>
            </w:r>
          </w:p>
          <w:p w14:paraId="40490F2F"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Main Campus, </w:t>
            </w:r>
          </w:p>
          <w:p w14:paraId="4DD84435"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International Academic Relations</w:t>
            </w:r>
          </w:p>
          <w:p w14:paraId="7CBD7FB0"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Committee Building, Erasmus </w:t>
            </w:r>
          </w:p>
          <w:p w14:paraId="0CD88C5C"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Office, 34452 </w:t>
            </w:r>
            <w:proofErr w:type="spellStart"/>
            <w:r>
              <w:rPr>
                <w:rFonts w:ascii="Verdana" w:hAnsi="Verdana" w:cs="Arial"/>
                <w:color w:val="002060"/>
                <w:sz w:val="20"/>
                <w:lang w:val="en-GB"/>
              </w:rPr>
              <w:t>Beyazıt</w:t>
            </w:r>
            <w:proofErr w:type="spellEnd"/>
            <w:r>
              <w:rPr>
                <w:rFonts w:ascii="Verdana" w:hAnsi="Verdana" w:cs="Arial"/>
                <w:color w:val="002060"/>
                <w:sz w:val="20"/>
                <w:lang w:val="en-GB"/>
              </w:rPr>
              <w:t xml:space="preserve">, Istanbul, </w:t>
            </w:r>
          </w:p>
          <w:p w14:paraId="56E939F3" w14:textId="6A8D5DFE" w:rsidR="007967A9" w:rsidRPr="005E466D" w:rsidRDefault="004605E3" w:rsidP="004605E3">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Turkey</w:t>
            </w:r>
          </w:p>
        </w:tc>
        <w:tc>
          <w:tcPr>
            <w:tcW w:w="1559"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1834" w:type="dxa"/>
            <w:shd w:val="clear" w:color="auto" w:fill="FFFFFF"/>
          </w:tcPr>
          <w:p w14:paraId="56E939F5" w14:textId="1F0B8155" w:rsidR="007967A9" w:rsidRPr="005E466D" w:rsidRDefault="004605E3" w:rsidP="004605E3">
            <w:pPr>
              <w:shd w:val="clear" w:color="auto" w:fill="FFFFFF"/>
              <w:ind w:right="-993"/>
              <w:jc w:val="left"/>
              <w:rPr>
                <w:rFonts w:ascii="Verdana" w:hAnsi="Verdana" w:cs="Arial"/>
                <w:b/>
                <w:sz w:val="20"/>
                <w:lang w:val="en-GB"/>
              </w:rPr>
            </w:pPr>
            <w:r>
              <w:rPr>
                <w:rFonts w:ascii="Verdana" w:hAnsi="Verdana" w:cs="Arial"/>
                <w:b/>
                <w:sz w:val="20"/>
                <w:lang w:val="en-GB"/>
              </w:rPr>
              <w:t>TURKEY/+90</w:t>
            </w:r>
          </w:p>
        </w:tc>
      </w:tr>
      <w:tr w:rsidR="007967A9" w:rsidRPr="005E466D" w14:paraId="56E939FC" w14:textId="77777777" w:rsidTr="004605E3">
        <w:trPr>
          <w:trHeight w:val="811"/>
        </w:trPr>
        <w:tc>
          <w:tcPr>
            <w:tcW w:w="2152" w:type="dxa"/>
            <w:shd w:val="clear" w:color="auto" w:fill="FFFFFF"/>
          </w:tcPr>
          <w:p w14:paraId="56E939F7" w14:textId="77777777" w:rsidR="007967A9" w:rsidRPr="00AF7C62" w:rsidRDefault="007967A9" w:rsidP="00107B17">
            <w:pPr>
              <w:shd w:val="clear" w:color="auto" w:fill="FFFFFF"/>
              <w:ind w:right="-993"/>
              <w:jc w:val="left"/>
              <w:rPr>
                <w:rFonts w:ascii="Verdana" w:hAnsi="Verdana" w:cs="Arial"/>
                <w:sz w:val="20"/>
                <w:highlight w:val="yellow"/>
                <w:lang w:val="en-GB"/>
              </w:rPr>
            </w:pPr>
            <w:r w:rsidRPr="00AF7C62">
              <w:rPr>
                <w:rFonts w:ascii="Verdana" w:hAnsi="Verdana" w:cs="Arial"/>
                <w:sz w:val="20"/>
                <w:lang w:val="en-GB"/>
              </w:rPr>
              <w:t xml:space="preserve">Contact person </w:t>
            </w:r>
            <w:r w:rsidRPr="00AF7C62">
              <w:rPr>
                <w:rFonts w:ascii="Verdana" w:hAnsi="Verdana" w:cs="Arial"/>
                <w:sz w:val="20"/>
                <w:lang w:val="en-GB"/>
              </w:rPr>
              <w:br/>
              <w:t>name and position</w:t>
            </w:r>
          </w:p>
        </w:tc>
        <w:tc>
          <w:tcPr>
            <w:tcW w:w="3227" w:type="dxa"/>
            <w:shd w:val="clear" w:color="auto" w:fill="FFFFFF"/>
          </w:tcPr>
          <w:p w14:paraId="4D8D21DB" w14:textId="77777777" w:rsidR="004605E3" w:rsidRDefault="004605E3" w:rsidP="004605E3">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Prof</w:t>
            </w:r>
            <w:r>
              <w:rPr>
                <w:rFonts w:ascii="Verdana" w:hAnsi="Verdana" w:cs="Arial"/>
                <w:color w:val="002060"/>
                <w:sz w:val="20"/>
                <w:lang w:val="en-GB"/>
              </w:rPr>
              <w:t>.Dr.Y.Yeşim</w:t>
            </w:r>
            <w:proofErr w:type="spellEnd"/>
            <w:r>
              <w:rPr>
                <w:rFonts w:ascii="Verdana" w:hAnsi="Verdana" w:cs="Arial"/>
                <w:color w:val="002060"/>
                <w:sz w:val="20"/>
                <w:lang w:val="en-GB"/>
              </w:rPr>
              <w:t xml:space="preserve"> ÖZER </w:t>
            </w:r>
          </w:p>
          <w:p w14:paraId="40D256EB" w14:textId="3A58AA6C"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YÜRÜR</w:t>
            </w:r>
          </w:p>
          <w:p w14:paraId="605D458B" w14:textId="77777777" w:rsidR="004605E3" w:rsidRDefault="004605E3" w:rsidP="004605E3">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Erasmus+ Institutional</w:t>
            </w:r>
          </w:p>
          <w:p w14:paraId="56E939F8" w14:textId="7541CCF8" w:rsidR="007967A9" w:rsidRPr="005E466D" w:rsidRDefault="004605E3" w:rsidP="004605E3">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1559" w:type="dxa"/>
            <w:shd w:val="clear" w:color="auto" w:fill="FFFFFF"/>
          </w:tcPr>
          <w:p w14:paraId="56E939F9" w14:textId="77777777" w:rsidR="007967A9" w:rsidRPr="004605E3" w:rsidRDefault="007967A9" w:rsidP="00107B17">
            <w:pPr>
              <w:shd w:val="clear" w:color="auto" w:fill="FFFFFF"/>
              <w:spacing w:after="0"/>
              <w:ind w:right="-992"/>
              <w:jc w:val="left"/>
              <w:rPr>
                <w:rFonts w:ascii="Verdana" w:hAnsi="Verdana" w:cs="Arial"/>
                <w:sz w:val="18"/>
                <w:szCs w:val="18"/>
                <w:lang w:val="fr-BE"/>
              </w:rPr>
            </w:pPr>
            <w:r w:rsidRPr="004605E3">
              <w:rPr>
                <w:rFonts w:ascii="Verdana" w:hAnsi="Verdana" w:cs="Arial"/>
                <w:sz w:val="18"/>
                <w:szCs w:val="18"/>
                <w:lang w:val="fr-BE"/>
              </w:rPr>
              <w:t xml:space="preserve">Contact </w:t>
            </w:r>
            <w:proofErr w:type="spellStart"/>
            <w:r w:rsidRPr="004605E3">
              <w:rPr>
                <w:rFonts w:ascii="Verdana" w:hAnsi="Verdana" w:cs="Arial"/>
                <w:sz w:val="18"/>
                <w:szCs w:val="18"/>
                <w:lang w:val="fr-BE"/>
              </w:rPr>
              <w:t>person</w:t>
            </w:r>
            <w:proofErr w:type="spellEnd"/>
          </w:p>
          <w:p w14:paraId="56E939FA" w14:textId="77777777" w:rsidR="007967A9" w:rsidRPr="004605E3" w:rsidRDefault="007967A9" w:rsidP="00107B17">
            <w:pPr>
              <w:shd w:val="clear" w:color="auto" w:fill="FFFFFF"/>
              <w:spacing w:after="0"/>
              <w:ind w:right="-992"/>
              <w:jc w:val="left"/>
              <w:rPr>
                <w:rFonts w:ascii="Verdana" w:hAnsi="Verdana" w:cs="Arial"/>
                <w:sz w:val="18"/>
                <w:szCs w:val="18"/>
                <w:lang w:val="fr-BE"/>
              </w:rPr>
            </w:pPr>
            <w:r w:rsidRPr="004605E3">
              <w:rPr>
                <w:rFonts w:ascii="Verdana" w:hAnsi="Verdana" w:cs="Arial"/>
                <w:sz w:val="18"/>
                <w:szCs w:val="18"/>
                <w:lang w:val="fr-BE"/>
              </w:rPr>
              <w:t>e-mail / phone</w:t>
            </w:r>
          </w:p>
        </w:tc>
        <w:tc>
          <w:tcPr>
            <w:tcW w:w="1834" w:type="dxa"/>
            <w:shd w:val="clear" w:color="auto" w:fill="FFFFFF"/>
          </w:tcPr>
          <w:p w14:paraId="53267CD5" w14:textId="77777777" w:rsidR="004605E3" w:rsidRDefault="004605E3" w:rsidP="004605E3">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erasmus</w:t>
            </w:r>
            <w:proofErr w:type="spellEnd"/>
            <w:r>
              <w:rPr>
                <w:rFonts w:ascii="Verdana" w:hAnsi="Verdana" w:cs="Arial"/>
                <w:b/>
                <w:color w:val="002060"/>
                <w:sz w:val="20"/>
                <w:lang w:val="fr-BE"/>
              </w:rPr>
              <w:t>@</w:t>
            </w:r>
          </w:p>
          <w:p w14:paraId="068FEC7F" w14:textId="77777777" w:rsidR="004605E3" w:rsidRDefault="004605E3" w:rsidP="004605E3">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istanbul.edu.tr</w:t>
            </w:r>
          </w:p>
          <w:p w14:paraId="5A7073F1" w14:textId="77777777" w:rsidR="004605E3" w:rsidRDefault="004605E3" w:rsidP="004605E3">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+902124400000/</w:t>
            </w:r>
          </w:p>
          <w:p w14:paraId="56E939FB" w14:textId="271CBA0C" w:rsidR="007967A9" w:rsidRPr="005E466D" w:rsidRDefault="004605E3" w:rsidP="004605E3">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10222</w:t>
            </w:r>
          </w:p>
        </w:tc>
      </w:tr>
      <w:tr w:rsidR="00F8532D" w:rsidRPr="005F0E76" w14:paraId="56E93A03" w14:textId="77777777" w:rsidTr="004605E3">
        <w:trPr>
          <w:trHeight w:val="811"/>
        </w:trPr>
        <w:tc>
          <w:tcPr>
            <w:tcW w:w="2152" w:type="dxa"/>
            <w:shd w:val="clear" w:color="auto" w:fill="auto"/>
          </w:tcPr>
          <w:p w14:paraId="56E939FF" w14:textId="53FD2883" w:rsidR="00F8532D" w:rsidRPr="00AB0E88" w:rsidRDefault="00F8532D" w:rsidP="00AF7C62">
            <w:pPr>
              <w:shd w:val="clear" w:color="auto" w:fill="FFFFFF"/>
              <w:spacing w:after="0"/>
              <w:ind w:right="-993"/>
              <w:jc w:val="left"/>
              <w:rPr>
                <w:rFonts w:ascii="Verdana" w:hAnsi="Verdana" w:cs="Arial"/>
                <w:sz w:val="20"/>
                <w:lang w:val="fr-BE"/>
              </w:rPr>
            </w:pPr>
          </w:p>
        </w:tc>
        <w:tc>
          <w:tcPr>
            <w:tcW w:w="3227" w:type="dxa"/>
            <w:shd w:val="clear" w:color="auto" w:fill="auto"/>
          </w:tcPr>
          <w:p w14:paraId="56E93A00" w14:textId="48DFF84D" w:rsidR="00F8532D" w:rsidRPr="0078760B" w:rsidRDefault="004605E3" w:rsidP="00B223B0">
            <w:pPr>
              <w:shd w:val="clear" w:color="auto" w:fill="FFFFFF"/>
              <w:spacing w:after="0"/>
              <w:ind w:right="-993"/>
              <w:jc w:val="left"/>
              <w:rPr>
                <w:rFonts w:ascii="Verdana" w:hAnsi="Verdana" w:cs="Arial"/>
                <w:color w:val="002060"/>
                <w:sz w:val="20"/>
                <w:lang w:val="fr-BE"/>
              </w:rPr>
            </w:pPr>
            <w:r>
              <w:rPr>
                <w:rFonts w:ascii="Verdana" w:hAnsi="Verdana" w:cs="Arial"/>
                <w:b/>
                <w:color w:val="002060"/>
                <w:sz w:val="20"/>
                <w:lang w:val="en-GB"/>
              </w:rPr>
              <w:t>TR ISTANBU 03</w:t>
            </w:r>
          </w:p>
        </w:tc>
        <w:tc>
          <w:tcPr>
            <w:tcW w:w="1559" w:type="dxa"/>
            <w:shd w:val="clear" w:color="auto" w:fill="FFFFFF"/>
          </w:tcPr>
          <w:p w14:paraId="1FC07922" w14:textId="10E3D567" w:rsidR="00C422F5" w:rsidRPr="004605E3" w:rsidRDefault="00C422F5" w:rsidP="00A568F8">
            <w:pPr>
              <w:spacing w:after="0"/>
              <w:ind w:right="-992"/>
              <w:jc w:val="left"/>
              <w:rPr>
                <w:rFonts w:ascii="Verdana" w:hAnsi="Verdana" w:cs="Arial"/>
                <w:sz w:val="18"/>
                <w:szCs w:val="18"/>
                <w:lang w:val="en-GB"/>
              </w:rPr>
            </w:pPr>
            <w:r w:rsidRPr="004605E3">
              <w:rPr>
                <w:rFonts w:ascii="Verdana" w:hAnsi="Verdana" w:cs="Arial"/>
                <w:sz w:val="18"/>
                <w:szCs w:val="18"/>
                <w:lang w:val="en-GB"/>
              </w:rPr>
              <w:t>Size of enterprise</w:t>
            </w:r>
          </w:p>
          <w:p w14:paraId="56E93A01" w14:textId="35F3CB18" w:rsidR="00F8532D" w:rsidRPr="004605E3" w:rsidRDefault="00C422F5" w:rsidP="00A568F8">
            <w:pPr>
              <w:shd w:val="clear" w:color="auto" w:fill="FFFFFF"/>
              <w:spacing w:after="0"/>
              <w:ind w:right="-992"/>
              <w:jc w:val="left"/>
              <w:rPr>
                <w:rFonts w:ascii="Verdana" w:hAnsi="Verdana" w:cs="Arial"/>
                <w:sz w:val="18"/>
                <w:szCs w:val="18"/>
                <w:lang w:val="en-GB"/>
              </w:rPr>
            </w:pPr>
            <w:r w:rsidRPr="004605E3">
              <w:rPr>
                <w:rFonts w:ascii="Verdana" w:hAnsi="Verdana" w:cs="Arial"/>
                <w:sz w:val="18"/>
                <w:szCs w:val="18"/>
                <w:lang w:val="en-GB"/>
              </w:rPr>
              <w:t>(if applicable)</w:t>
            </w:r>
          </w:p>
        </w:tc>
        <w:tc>
          <w:tcPr>
            <w:tcW w:w="1834" w:type="dxa"/>
            <w:shd w:val="clear" w:color="auto" w:fill="FFFFFF"/>
          </w:tcPr>
          <w:p w14:paraId="7F97F706" w14:textId="7F2D7F52" w:rsidR="006F285A" w:rsidRDefault="004C40F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C40F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9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928"/>
      </w:tblGrid>
      <w:tr w:rsidR="00377526" w:rsidRPr="0078760B" w14:paraId="56E93A3B" w14:textId="77777777" w:rsidTr="005B68AB">
        <w:trPr>
          <w:trHeight w:val="1741"/>
          <w:jc w:val="center"/>
        </w:trPr>
        <w:tc>
          <w:tcPr>
            <w:tcW w:w="8928"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5A7C6DA" w14:textId="77777777" w:rsidR="004605E3" w:rsidRDefault="004605E3" w:rsidP="004605E3">
            <w:pPr>
              <w:tabs>
                <w:tab w:val="left" w:pos="1890"/>
              </w:tabs>
              <w:spacing w:after="120"/>
              <w:ind w:left="-6" w:firstLine="6"/>
              <w:rPr>
                <w:rFonts w:ascii="Verdana" w:hAnsi="Verdana" w:cs="Calibri"/>
                <w:b/>
                <w:sz w:val="20"/>
                <w:lang w:val="en-GB"/>
              </w:rPr>
            </w:pPr>
            <w:r>
              <w:rPr>
                <w:rFonts w:ascii="Verdana" w:hAnsi="Verdana" w:cs="Calibri"/>
                <w:b/>
                <w:sz w:val="20"/>
                <w:lang w:val="en-GB"/>
              </w:rPr>
              <w:tab/>
            </w:r>
          </w:p>
          <w:tbl>
            <w:tblPr>
              <w:tblW w:w="86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1678"/>
              <w:gridCol w:w="5437"/>
              <w:gridCol w:w="867"/>
            </w:tblGrid>
            <w:tr w:rsidR="004605E3" w:rsidRPr="00A96032" w14:paraId="2B7AB329" w14:textId="77777777" w:rsidTr="005B68AB">
              <w:trPr>
                <w:trHeight w:val="185"/>
              </w:trPr>
              <w:tc>
                <w:tcPr>
                  <w:tcW w:w="627" w:type="dxa"/>
                </w:tcPr>
                <w:p w14:paraId="30846CF7" w14:textId="77777777" w:rsidR="004605E3" w:rsidRPr="00A96032" w:rsidRDefault="004605E3" w:rsidP="004605E3">
                  <w:pPr>
                    <w:spacing w:after="0"/>
                    <w:rPr>
                      <w:rFonts w:ascii="Verdana" w:hAnsi="Verdana"/>
                      <w:sz w:val="20"/>
                      <w:lang w:val="tr-TR" w:eastAsia="tr-TR"/>
                    </w:rPr>
                  </w:pPr>
                  <w:proofErr w:type="spellStart"/>
                  <w:r w:rsidRPr="00A96032">
                    <w:rPr>
                      <w:rFonts w:ascii="Verdana" w:hAnsi="Verdana"/>
                      <w:sz w:val="20"/>
                      <w:lang w:val="tr-TR" w:eastAsia="tr-TR"/>
                    </w:rPr>
                    <w:t>Day</w:t>
                  </w:r>
                  <w:proofErr w:type="spellEnd"/>
                </w:p>
              </w:tc>
              <w:tc>
                <w:tcPr>
                  <w:tcW w:w="1678" w:type="dxa"/>
                </w:tcPr>
                <w:p w14:paraId="63551C6A" w14:textId="77777777" w:rsidR="004605E3" w:rsidRPr="00A96032" w:rsidRDefault="004605E3" w:rsidP="004605E3">
                  <w:pPr>
                    <w:spacing w:after="0"/>
                    <w:rPr>
                      <w:rFonts w:ascii="Verdana" w:hAnsi="Verdana"/>
                      <w:sz w:val="20"/>
                      <w:lang w:val="tr-TR" w:eastAsia="tr-TR"/>
                    </w:rPr>
                  </w:pPr>
                  <w:proofErr w:type="spellStart"/>
                  <w:r w:rsidRPr="00A96032">
                    <w:rPr>
                      <w:rFonts w:ascii="Verdana" w:hAnsi="Verdana"/>
                      <w:sz w:val="20"/>
                      <w:lang w:val="tr-TR" w:eastAsia="tr-TR"/>
                    </w:rPr>
                    <w:t>Date</w:t>
                  </w:r>
                  <w:proofErr w:type="spellEnd"/>
                </w:p>
              </w:tc>
              <w:tc>
                <w:tcPr>
                  <w:tcW w:w="5437" w:type="dxa"/>
                </w:tcPr>
                <w:p w14:paraId="533002CC"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Course Content (</w:t>
                  </w:r>
                  <w:proofErr w:type="spellStart"/>
                  <w:r w:rsidRPr="00A96032">
                    <w:rPr>
                      <w:rFonts w:ascii="Verdana" w:hAnsi="Verdana"/>
                      <w:sz w:val="20"/>
                      <w:lang w:val="tr-TR" w:eastAsia="tr-TR"/>
                    </w:rPr>
                    <w:t>Title</w:t>
                  </w:r>
                  <w:proofErr w:type="spellEnd"/>
                  <w:r w:rsidRPr="00A96032">
                    <w:rPr>
                      <w:rFonts w:ascii="Verdana" w:hAnsi="Verdana"/>
                      <w:sz w:val="20"/>
                      <w:lang w:val="tr-TR" w:eastAsia="tr-TR"/>
                    </w:rPr>
                    <w:t xml:space="preserve"> of Courses)</w:t>
                  </w:r>
                </w:p>
              </w:tc>
              <w:tc>
                <w:tcPr>
                  <w:tcW w:w="867" w:type="dxa"/>
                </w:tcPr>
                <w:p w14:paraId="73E82259" w14:textId="77777777" w:rsidR="004605E3" w:rsidRPr="00A96032" w:rsidRDefault="004605E3" w:rsidP="004605E3">
                  <w:pPr>
                    <w:spacing w:after="0"/>
                    <w:rPr>
                      <w:rFonts w:ascii="Verdana" w:hAnsi="Verdana"/>
                      <w:sz w:val="20"/>
                      <w:lang w:val="tr-TR" w:eastAsia="tr-TR"/>
                    </w:rPr>
                  </w:pPr>
                  <w:proofErr w:type="spellStart"/>
                  <w:r w:rsidRPr="00A96032">
                    <w:rPr>
                      <w:rFonts w:ascii="Verdana" w:hAnsi="Verdana"/>
                      <w:sz w:val="20"/>
                      <w:lang w:val="tr-TR" w:eastAsia="tr-TR"/>
                    </w:rPr>
                    <w:t>Hours</w:t>
                  </w:r>
                  <w:proofErr w:type="spellEnd"/>
                </w:p>
              </w:tc>
            </w:tr>
            <w:tr w:rsidR="004605E3" w:rsidRPr="00A96032" w14:paraId="70F0D44C" w14:textId="77777777" w:rsidTr="005B68AB">
              <w:trPr>
                <w:trHeight w:val="185"/>
              </w:trPr>
              <w:tc>
                <w:tcPr>
                  <w:tcW w:w="627" w:type="dxa"/>
                </w:tcPr>
                <w:p w14:paraId="1D37E511"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1.</w:t>
                  </w:r>
                </w:p>
              </w:tc>
              <w:tc>
                <w:tcPr>
                  <w:tcW w:w="1678" w:type="dxa"/>
                </w:tcPr>
                <w:p w14:paraId="045B875C" w14:textId="77777777" w:rsidR="004605E3" w:rsidRPr="00A96032" w:rsidRDefault="004605E3" w:rsidP="004605E3">
                  <w:pPr>
                    <w:spacing w:after="0"/>
                    <w:rPr>
                      <w:rFonts w:ascii="Verdana" w:hAnsi="Verdana"/>
                      <w:sz w:val="20"/>
                      <w:lang w:val="tr-TR" w:eastAsia="tr-TR"/>
                    </w:rPr>
                  </w:pPr>
                  <w:proofErr w:type="gramStart"/>
                  <w:r w:rsidRPr="00A96032">
                    <w:rPr>
                      <w:rFonts w:ascii="Verdana" w:hAnsi="Verdana"/>
                      <w:sz w:val="20"/>
                      <w:lang w:val="tr-TR" w:eastAsia="tr-TR"/>
                    </w:rPr>
                    <w:t>….</w:t>
                  </w:r>
                  <w:proofErr w:type="gramEnd"/>
                  <w:r w:rsidRPr="00A96032">
                    <w:rPr>
                      <w:rFonts w:ascii="Verdana" w:hAnsi="Verdana"/>
                      <w:sz w:val="20"/>
                      <w:lang w:val="tr-TR" w:eastAsia="tr-TR"/>
                    </w:rPr>
                    <w:t>/…./20</w:t>
                  </w:r>
                  <w:r>
                    <w:rPr>
                      <w:rFonts w:ascii="Verdana" w:hAnsi="Verdana"/>
                      <w:sz w:val="20"/>
                      <w:lang w:val="tr-TR" w:eastAsia="tr-TR"/>
                    </w:rPr>
                    <w:t>….</w:t>
                  </w:r>
                </w:p>
              </w:tc>
              <w:tc>
                <w:tcPr>
                  <w:tcW w:w="5437" w:type="dxa"/>
                </w:tcPr>
                <w:p w14:paraId="46648127" w14:textId="77777777" w:rsidR="004605E3" w:rsidRPr="00A96032" w:rsidRDefault="004605E3" w:rsidP="004605E3">
                  <w:pPr>
                    <w:spacing w:after="0"/>
                    <w:rPr>
                      <w:rFonts w:ascii="Verdana" w:hAnsi="Verdana"/>
                      <w:sz w:val="20"/>
                      <w:lang w:val="tr-TR" w:eastAsia="tr-TR"/>
                    </w:rPr>
                  </w:pPr>
                </w:p>
              </w:tc>
              <w:tc>
                <w:tcPr>
                  <w:tcW w:w="867" w:type="dxa"/>
                </w:tcPr>
                <w:p w14:paraId="18BB9FDE" w14:textId="77777777" w:rsidR="004605E3" w:rsidRPr="00A96032" w:rsidRDefault="004605E3" w:rsidP="004605E3">
                  <w:pPr>
                    <w:spacing w:after="0"/>
                    <w:rPr>
                      <w:rFonts w:ascii="Verdana" w:hAnsi="Verdana"/>
                      <w:sz w:val="20"/>
                      <w:lang w:val="tr-TR" w:eastAsia="tr-TR"/>
                    </w:rPr>
                  </w:pPr>
                </w:p>
              </w:tc>
            </w:tr>
            <w:tr w:rsidR="004605E3" w:rsidRPr="00A96032" w14:paraId="1235229A" w14:textId="77777777" w:rsidTr="005B68AB">
              <w:trPr>
                <w:trHeight w:val="185"/>
              </w:trPr>
              <w:tc>
                <w:tcPr>
                  <w:tcW w:w="627" w:type="dxa"/>
                </w:tcPr>
                <w:p w14:paraId="620D60D7"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2.</w:t>
                  </w:r>
                </w:p>
              </w:tc>
              <w:tc>
                <w:tcPr>
                  <w:tcW w:w="1678" w:type="dxa"/>
                </w:tcPr>
                <w:p w14:paraId="3649146A" w14:textId="77777777" w:rsidR="004605E3" w:rsidRPr="00A96032" w:rsidRDefault="004605E3" w:rsidP="004605E3">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14:paraId="2CA0E719" w14:textId="77777777" w:rsidR="004605E3" w:rsidRPr="00A96032" w:rsidRDefault="004605E3" w:rsidP="004605E3">
                  <w:pPr>
                    <w:spacing w:after="0"/>
                    <w:rPr>
                      <w:rFonts w:ascii="Verdana" w:hAnsi="Verdana"/>
                      <w:sz w:val="20"/>
                      <w:lang w:val="tr-TR" w:eastAsia="tr-TR"/>
                    </w:rPr>
                  </w:pPr>
                </w:p>
              </w:tc>
              <w:tc>
                <w:tcPr>
                  <w:tcW w:w="867" w:type="dxa"/>
                </w:tcPr>
                <w:p w14:paraId="33CE7396" w14:textId="77777777" w:rsidR="004605E3" w:rsidRPr="00A96032" w:rsidRDefault="004605E3" w:rsidP="004605E3">
                  <w:pPr>
                    <w:spacing w:after="0"/>
                    <w:rPr>
                      <w:rFonts w:ascii="Verdana" w:hAnsi="Verdana"/>
                      <w:sz w:val="20"/>
                      <w:lang w:val="tr-TR" w:eastAsia="tr-TR"/>
                    </w:rPr>
                  </w:pPr>
                </w:p>
              </w:tc>
            </w:tr>
            <w:tr w:rsidR="004605E3" w:rsidRPr="00A96032" w14:paraId="501E089F" w14:textId="77777777" w:rsidTr="005B68AB">
              <w:trPr>
                <w:trHeight w:val="173"/>
              </w:trPr>
              <w:tc>
                <w:tcPr>
                  <w:tcW w:w="627" w:type="dxa"/>
                </w:tcPr>
                <w:p w14:paraId="1B7D3102"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3.</w:t>
                  </w:r>
                </w:p>
              </w:tc>
              <w:tc>
                <w:tcPr>
                  <w:tcW w:w="1678" w:type="dxa"/>
                </w:tcPr>
                <w:p w14:paraId="2CCDE302" w14:textId="77777777" w:rsidR="004605E3" w:rsidRPr="00A96032" w:rsidRDefault="004605E3" w:rsidP="004605E3">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14:paraId="718A8FED" w14:textId="77777777" w:rsidR="004605E3" w:rsidRPr="00A96032" w:rsidRDefault="004605E3" w:rsidP="004605E3">
                  <w:pPr>
                    <w:spacing w:after="0"/>
                    <w:rPr>
                      <w:rFonts w:ascii="Verdana" w:hAnsi="Verdana"/>
                      <w:sz w:val="20"/>
                      <w:lang w:val="tr-TR" w:eastAsia="tr-TR"/>
                    </w:rPr>
                  </w:pPr>
                </w:p>
              </w:tc>
              <w:tc>
                <w:tcPr>
                  <w:tcW w:w="867" w:type="dxa"/>
                </w:tcPr>
                <w:p w14:paraId="6BC06CE2" w14:textId="77777777" w:rsidR="004605E3" w:rsidRPr="00A96032" w:rsidRDefault="004605E3" w:rsidP="004605E3">
                  <w:pPr>
                    <w:spacing w:after="0"/>
                    <w:rPr>
                      <w:rFonts w:ascii="Verdana" w:hAnsi="Verdana"/>
                      <w:sz w:val="20"/>
                      <w:lang w:val="tr-TR" w:eastAsia="tr-TR"/>
                    </w:rPr>
                  </w:pPr>
                </w:p>
              </w:tc>
            </w:tr>
            <w:tr w:rsidR="004605E3" w:rsidRPr="00A96032" w14:paraId="1BEDA08A" w14:textId="77777777" w:rsidTr="005B68AB">
              <w:trPr>
                <w:trHeight w:val="185"/>
              </w:trPr>
              <w:tc>
                <w:tcPr>
                  <w:tcW w:w="627" w:type="dxa"/>
                </w:tcPr>
                <w:p w14:paraId="2B3D929B"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4.</w:t>
                  </w:r>
                </w:p>
              </w:tc>
              <w:tc>
                <w:tcPr>
                  <w:tcW w:w="1678" w:type="dxa"/>
                </w:tcPr>
                <w:p w14:paraId="742E0BCA" w14:textId="77777777" w:rsidR="004605E3" w:rsidRPr="00A96032" w:rsidRDefault="004605E3" w:rsidP="004605E3">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14:paraId="2587292A" w14:textId="77777777" w:rsidR="004605E3" w:rsidRPr="00A96032" w:rsidRDefault="004605E3" w:rsidP="004605E3">
                  <w:pPr>
                    <w:spacing w:after="0"/>
                    <w:rPr>
                      <w:rFonts w:ascii="Verdana" w:hAnsi="Verdana"/>
                      <w:sz w:val="20"/>
                      <w:lang w:val="tr-TR" w:eastAsia="tr-TR"/>
                    </w:rPr>
                  </w:pPr>
                </w:p>
              </w:tc>
              <w:tc>
                <w:tcPr>
                  <w:tcW w:w="867" w:type="dxa"/>
                </w:tcPr>
                <w:p w14:paraId="4D42EF92" w14:textId="77777777" w:rsidR="004605E3" w:rsidRPr="00A96032" w:rsidRDefault="004605E3" w:rsidP="004605E3">
                  <w:pPr>
                    <w:spacing w:after="0"/>
                    <w:rPr>
                      <w:rFonts w:ascii="Verdana" w:hAnsi="Verdana"/>
                      <w:sz w:val="20"/>
                      <w:lang w:val="tr-TR" w:eastAsia="tr-TR"/>
                    </w:rPr>
                  </w:pPr>
                </w:p>
              </w:tc>
            </w:tr>
            <w:tr w:rsidR="004605E3" w:rsidRPr="00A96032" w14:paraId="27DE9E03" w14:textId="77777777" w:rsidTr="005B68AB">
              <w:trPr>
                <w:trHeight w:val="185"/>
              </w:trPr>
              <w:tc>
                <w:tcPr>
                  <w:tcW w:w="627" w:type="dxa"/>
                </w:tcPr>
                <w:p w14:paraId="06348236" w14:textId="77777777" w:rsidR="004605E3" w:rsidRPr="00A96032" w:rsidRDefault="004605E3" w:rsidP="004605E3">
                  <w:pPr>
                    <w:spacing w:after="0"/>
                    <w:rPr>
                      <w:rFonts w:ascii="Verdana" w:hAnsi="Verdana"/>
                      <w:sz w:val="20"/>
                      <w:lang w:val="tr-TR" w:eastAsia="tr-TR"/>
                    </w:rPr>
                  </w:pPr>
                  <w:r w:rsidRPr="00A96032">
                    <w:rPr>
                      <w:rFonts w:ascii="Verdana" w:hAnsi="Verdana"/>
                      <w:sz w:val="20"/>
                      <w:lang w:val="tr-TR" w:eastAsia="tr-TR"/>
                    </w:rPr>
                    <w:t>5.</w:t>
                  </w:r>
                </w:p>
              </w:tc>
              <w:tc>
                <w:tcPr>
                  <w:tcW w:w="1678" w:type="dxa"/>
                </w:tcPr>
                <w:p w14:paraId="27740E50" w14:textId="77777777" w:rsidR="004605E3" w:rsidRPr="00A96032" w:rsidRDefault="004605E3" w:rsidP="004605E3">
                  <w:pPr>
                    <w:spacing w:after="0"/>
                    <w:jc w:val="left"/>
                    <w:rPr>
                      <w:rFonts w:ascii="Verdana" w:hAnsi="Verdana"/>
                      <w:sz w:val="20"/>
                      <w:lang w:val="tr-TR" w:eastAsia="tr-TR"/>
                    </w:rPr>
                  </w:pPr>
                  <w:proofErr w:type="gramStart"/>
                  <w:r>
                    <w:rPr>
                      <w:rFonts w:ascii="Verdana" w:hAnsi="Verdana"/>
                      <w:sz w:val="20"/>
                      <w:lang w:val="tr-TR" w:eastAsia="tr-TR"/>
                    </w:rPr>
                    <w:t>….</w:t>
                  </w:r>
                  <w:proofErr w:type="gramEnd"/>
                  <w:r>
                    <w:rPr>
                      <w:rFonts w:ascii="Verdana" w:hAnsi="Verdana"/>
                      <w:sz w:val="20"/>
                      <w:lang w:val="tr-TR" w:eastAsia="tr-TR"/>
                    </w:rPr>
                    <w:t>/…./20….</w:t>
                  </w:r>
                </w:p>
              </w:tc>
              <w:tc>
                <w:tcPr>
                  <w:tcW w:w="5437" w:type="dxa"/>
                </w:tcPr>
                <w:p w14:paraId="2A55CB7C" w14:textId="77777777" w:rsidR="004605E3" w:rsidRPr="00A96032" w:rsidRDefault="004605E3" w:rsidP="004605E3">
                  <w:pPr>
                    <w:spacing w:after="0"/>
                    <w:rPr>
                      <w:rFonts w:ascii="Verdana" w:hAnsi="Verdana"/>
                      <w:sz w:val="20"/>
                      <w:lang w:val="tr-TR" w:eastAsia="tr-TR"/>
                    </w:rPr>
                  </w:pPr>
                </w:p>
              </w:tc>
              <w:tc>
                <w:tcPr>
                  <w:tcW w:w="867" w:type="dxa"/>
                </w:tcPr>
                <w:p w14:paraId="386C2545" w14:textId="77777777" w:rsidR="004605E3" w:rsidRPr="00A96032" w:rsidRDefault="004605E3" w:rsidP="004605E3">
                  <w:pPr>
                    <w:spacing w:after="0"/>
                    <w:rPr>
                      <w:rFonts w:ascii="Verdana" w:hAnsi="Verdana"/>
                      <w:sz w:val="20"/>
                      <w:lang w:val="tr-TR" w:eastAsia="tr-TR"/>
                    </w:rPr>
                  </w:pPr>
                </w:p>
              </w:tc>
            </w:tr>
          </w:tbl>
          <w:p w14:paraId="5537C16A" w14:textId="0619C503" w:rsidR="00153B61" w:rsidRDefault="00153B61" w:rsidP="004605E3">
            <w:pPr>
              <w:tabs>
                <w:tab w:val="left" w:pos="1890"/>
              </w:tabs>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8216652" w:rsidR="00377526" w:rsidRPr="00490F95" w:rsidRDefault="00377526" w:rsidP="00DA5ED4">
            <w:pPr>
              <w:tabs>
                <w:tab w:val="left" w:pos="3348"/>
                <w:tab w:val="left" w:pos="6183"/>
                <w:tab w:val="left" w:pos="6892"/>
              </w:tabs>
              <w:spacing w:after="120"/>
              <w:rPr>
                <w:rFonts w:ascii="Verdana" w:hAnsi="Verdana" w:cs="Calibri"/>
                <w:sz w:val="20"/>
                <w:lang w:val="en-GB"/>
              </w:rPr>
            </w:pPr>
            <w:r w:rsidRPr="005B68AB">
              <w:rPr>
                <w:rFonts w:ascii="Verdana" w:hAnsi="Verdana" w:cs="Calibri"/>
                <w:sz w:val="18"/>
                <w:szCs w:val="18"/>
                <w:lang w:val="en-GB"/>
              </w:rPr>
              <w:t xml:space="preserve">Name of the responsible </w:t>
            </w:r>
            <w:proofErr w:type="spellStart"/>
            <w:r w:rsidRPr="005B68AB">
              <w:rPr>
                <w:rFonts w:ascii="Verdana" w:hAnsi="Verdana" w:cs="Calibri"/>
                <w:sz w:val="18"/>
                <w:szCs w:val="18"/>
                <w:lang w:val="en-GB"/>
              </w:rPr>
              <w:t>person:</w:t>
            </w:r>
            <w:r w:rsidR="005B68AB">
              <w:rPr>
                <w:rFonts w:ascii="Verdana" w:hAnsi="Verdana" w:cs="Calibri"/>
                <w:sz w:val="20"/>
                <w:lang w:val="en-GB"/>
              </w:rPr>
              <w:t>Prof.Dr.Y.Yeşim</w:t>
            </w:r>
            <w:proofErr w:type="spellEnd"/>
            <w:r w:rsidR="005B68AB">
              <w:rPr>
                <w:rFonts w:ascii="Verdana" w:hAnsi="Verdana" w:cs="Calibri"/>
                <w:sz w:val="20"/>
                <w:lang w:val="en-GB"/>
              </w:rPr>
              <w:t xml:space="preserve"> ÖZER YÜRÜR (</w:t>
            </w:r>
            <w:proofErr w:type="spellStart"/>
            <w:r w:rsidR="005B68AB">
              <w:rPr>
                <w:rFonts w:ascii="Verdana" w:hAnsi="Verdana" w:cs="Calibri"/>
                <w:sz w:val="20"/>
                <w:lang w:val="en-GB"/>
              </w:rPr>
              <w:t>İnst.Erasmus</w:t>
            </w:r>
            <w:proofErr w:type="spellEnd"/>
            <w:r w:rsidR="005B68AB">
              <w:rPr>
                <w:rFonts w:ascii="Verdana" w:hAnsi="Verdana" w:cs="Calibri"/>
                <w:sz w:val="20"/>
                <w:lang w:val="en-GB"/>
              </w:rPr>
              <w:t xml:space="preserve"> Coordinator)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62B7E" w14:textId="77777777" w:rsidR="004C40F6" w:rsidRDefault="004C40F6">
      <w:r>
        <w:separator/>
      </w:r>
    </w:p>
  </w:endnote>
  <w:endnote w:type="continuationSeparator" w:id="0">
    <w:p w14:paraId="38E22398" w14:textId="77777777" w:rsidR="004C40F6" w:rsidRDefault="004C40F6">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SonnotMetni"/>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B539A" w:rsidRDefault="0010613D" w:rsidP="0078760B">
      <w:pPr>
        <w:pStyle w:val="SonnotMetni"/>
        <w:numPr>
          <w:ilvl w:val="0"/>
          <w:numId w:val="45"/>
        </w:numPr>
        <w:rPr>
          <w:rFonts w:ascii="Verdana" w:hAnsi="Verdana"/>
          <w:sz w:val="16"/>
          <w:szCs w:val="16"/>
          <w:lang w:val="en-GB"/>
        </w:rPr>
      </w:pPr>
      <w:r w:rsidRPr="00DB539A">
        <w:rPr>
          <w:rFonts w:ascii="Verdana" w:hAnsi="Verdana" w:cs="Calibri"/>
          <w:sz w:val="16"/>
          <w:szCs w:val="16"/>
          <w:lang w:val="en-GB"/>
        </w:rPr>
        <w:t xml:space="preserve">In the case of </w:t>
      </w:r>
      <w:r w:rsidR="008D1662" w:rsidRPr="00DB539A">
        <w:rPr>
          <w:rFonts w:ascii="Verdana" w:hAnsi="Verdana" w:cs="Calibri"/>
          <w:sz w:val="16"/>
          <w:szCs w:val="16"/>
          <w:lang w:val="en-GB"/>
        </w:rPr>
        <w:t>mobility between Programme and Partner Countries</w:t>
      </w:r>
      <w:r w:rsidRPr="00DB539A">
        <w:rPr>
          <w:rFonts w:ascii="Verdana" w:hAnsi="Verdana" w:cs="Calibri"/>
          <w:sz w:val="16"/>
          <w:szCs w:val="16"/>
          <w:lang w:val="en-GB"/>
        </w:rPr>
        <w:t xml:space="preserve">, this agreement must be </w:t>
      </w:r>
      <w:r w:rsidR="008D1662" w:rsidRPr="00DB539A">
        <w:rPr>
          <w:rFonts w:ascii="Verdana" w:hAnsi="Verdana" w:cs="Calibri"/>
          <w:sz w:val="16"/>
          <w:szCs w:val="16"/>
          <w:lang w:val="en-GB"/>
        </w:rPr>
        <w:t xml:space="preserve">always </w:t>
      </w:r>
      <w:r w:rsidRPr="00DB539A">
        <w:rPr>
          <w:rFonts w:ascii="Verdana" w:hAnsi="Verdana" w:cs="Calibri"/>
          <w:sz w:val="16"/>
          <w:szCs w:val="16"/>
          <w:lang w:val="en-GB"/>
        </w:rPr>
        <w:t xml:space="preserve">signed by the </w:t>
      </w:r>
      <w:r w:rsidR="008D1662" w:rsidRPr="00DB539A">
        <w:rPr>
          <w:rFonts w:ascii="Verdana" w:hAnsi="Verdana" w:cs="Calibri"/>
          <w:sz w:val="16"/>
          <w:szCs w:val="16"/>
          <w:lang w:val="en-GB"/>
        </w:rPr>
        <w:t xml:space="preserve">staff member, the </w:t>
      </w:r>
      <w:r w:rsidRPr="00DB539A">
        <w:rPr>
          <w:rFonts w:ascii="Verdana" w:hAnsi="Verdana" w:cs="Calibri"/>
          <w:sz w:val="16"/>
          <w:szCs w:val="16"/>
          <w:lang w:val="en-GB"/>
        </w:rPr>
        <w:t>Programme Country HEI as beneficiary</w:t>
      </w:r>
      <w:r w:rsidR="00864104" w:rsidRPr="00DB539A">
        <w:rPr>
          <w:rFonts w:ascii="Verdana" w:hAnsi="Verdana" w:cs="Calibri"/>
          <w:sz w:val="16"/>
          <w:szCs w:val="16"/>
          <w:lang w:val="en-GB"/>
        </w:rPr>
        <w:t xml:space="preserve"> and</w:t>
      </w:r>
      <w:r w:rsidRPr="00DB539A">
        <w:rPr>
          <w:rFonts w:ascii="Verdana" w:hAnsi="Verdana" w:cs="Calibri"/>
          <w:sz w:val="16"/>
          <w:szCs w:val="16"/>
          <w:lang w:val="en-GB"/>
        </w:rPr>
        <w:t xml:space="preserve"> the Partner Country HEI</w:t>
      </w:r>
      <w:r w:rsidR="00864104" w:rsidRPr="00DB539A">
        <w:rPr>
          <w:rFonts w:ascii="Verdana" w:hAnsi="Verdana" w:cs="Calibri"/>
          <w:sz w:val="16"/>
          <w:szCs w:val="16"/>
          <w:lang w:val="en-GB"/>
        </w:rPr>
        <w:t xml:space="preserve">. </w:t>
      </w:r>
      <w:r w:rsidR="000B4803" w:rsidRPr="00DB539A">
        <w:rPr>
          <w:rFonts w:ascii="Verdana" w:hAnsi="Verdana" w:cs="Calibri"/>
          <w:sz w:val="16"/>
          <w:szCs w:val="16"/>
          <w:lang w:val="en-GB"/>
        </w:rPr>
        <w:t>I</w:t>
      </w:r>
      <w:r w:rsidR="00864104" w:rsidRPr="00DB539A">
        <w:rPr>
          <w:rFonts w:ascii="Verdana" w:hAnsi="Verdana" w:cs="Calibri"/>
          <w:sz w:val="16"/>
          <w:szCs w:val="16"/>
          <w:lang w:val="en-GB"/>
        </w:rPr>
        <w:t xml:space="preserve">n case of invited staff from </w:t>
      </w:r>
      <w:r w:rsidR="00153FE2" w:rsidRPr="00DB539A">
        <w:rPr>
          <w:rFonts w:ascii="Verdana" w:hAnsi="Verdana" w:cs="Calibri"/>
          <w:sz w:val="16"/>
          <w:szCs w:val="16"/>
          <w:lang w:val="en-GB"/>
        </w:rPr>
        <w:t>enterprises</w:t>
      </w:r>
      <w:r w:rsidR="00864104" w:rsidRPr="00DB539A">
        <w:rPr>
          <w:rFonts w:ascii="Verdana" w:hAnsi="Verdana" w:cs="Calibri"/>
          <w:sz w:val="16"/>
          <w:szCs w:val="16"/>
          <w:lang w:val="en-GB"/>
        </w:rPr>
        <w:t xml:space="preserve">, the template will have to </w:t>
      </w:r>
      <w:r w:rsidR="000B4803" w:rsidRPr="00DB539A">
        <w:rPr>
          <w:rFonts w:ascii="Verdana" w:hAnsi="Verdana" w:cs="Calibri"/>
          <w:sz w:val="16"/>
          <w:szCs w:val="16"/>
          <w:lang w:val="en-GB"/>
        </w:rPr>
        <w:t xml:space="preserve">be </w:t>
      </w:r>
      <w:r w:rsidR="00864104" w:rsidRPr="00DB539A">
        <w:rPr>
          <w:rFonts w:ascii="Verdana" w:hAnsi="Verdana" w:cs="Calibri"/>
          <w:sz w:val="16"/>
          <w:szCs w:val="16"/>
          <w:lang w:val="en-GB"/>
        </w:rPr>
        <w:t>adapted to include also the signature of the sending organisation (four signatures in total).</w:t>
      </w: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SonnotMetni"/>
        <w:rPr>
          <w:rFonts w:ascii="Verdana" w:hAnsi="Verdana" w:cs="Calibri"/>
          <w:sz w:val="16"/>
          <w:szCs w:val="16"/>
          <w:lang w:val="en-GB"/>
        </w:rPr>
      </w:pPr>
      <w:r w:rsidRPr="00DB539A">
        <w:rPr>
          <w:rStyle w:val="SonnotBavurusu"/>
        </w:rPr>
        <w:endnoteRef/>
      </w:r>
      <w:r w:rsidRPr="00DB539A">
        <w:rPr>
          <w:lang w:val="en-GB"/>
        </w:rPr>
        <w:t xml:space="preserve"> </w:t>
      </w:r>
      <w:r w:rsidR="0076447B" w:rsidRPr="00DB539A">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3B863F3E" w:rsidR="0081766A" w:rsidRDefault="0081766A">
        <w:pPr>
          <w:pStyle w:val="Altbilgi"/>
          <w:jc w:val="center"/>
        </w:pPr>
        <w:r>
          <w:fldChar w:fldCharType="begin"/>
        </w:r>
        <w:r>
          <w:instrText xml:space="preserve"> PAGE   \* MERGEFORMAT </w:instrText>
        </w:r>
        <w:r>
          <w:fldChar w:fldCharType="separate"/>
        </w:r>
        <w:r w:rsidR="005B68AB">
          <w:rPr>
            <w:noProof/>
          </w:rPr>
          <w:t>5</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0BE9" w14:textId="77777777" w:rsidR="004C40F6" w:rsidRDefault="004C40F6">
      <w:r>
        <w:separator/>
      </w:r>
    </w:p>
  </w:footnote>
  <w:footnote w:type="continuationSeparator" w:id="0">
    <w:p w14:paraId="40A3ABAB" w14:textId="77777777" w:rsidR="004C40F6" w:rsidRDefault="004C4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801" w:type="dxa"/>
      <w:tblLayout w:type="fixed"/>
      <w:tblCellMar>
        <w:left w:w="0" w:type="dxa"/>
        <w:right w:w="0" w:type="dxa"/>
      </w:tblCellMar>
      <w:tblLook w:val="0000" w:firstRow="0" w:lastRow="0" w:firstColumn="0" w:lastColumn="0" w:noHBand="0" w:noVBand="0"/>
    </w:tblPr>
    <w:tblGrid>
      <w:gridCol w:w="7135"/>
      <w:gridCol w:w="1252"/>
      <w:gridCol w:w="1252"/>
    </w:tblGrid>
    <w:tr w:rsidR="004605E3" w:rsidRPr="00D22628" w14:paraId="56E93A5C" w14:textId="3237E8BC" w:rsidTr="004605E3">
      <w:trPr>
        <w:trHeight w:val="823"/>
      </w:trPr>
      <w:tc>
        <w:tcPr>
          <w:tcW w:w="7135" w:type="dxa"/>
          <w:vAlign w:val="center"/>
        </w:tcPr>
        <w:p w14:paraId="56E93A5A" w14:textId="12FD1894" w:rsidR="004605E3" w:rsidRPr="00AD66BB" w:rsidRDefault="004605E3" w:rsidP="004605E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62336" behindDoc="0" locked="0" layoutInCell="1" allowOverlap="1" wp14:anchorId="56E93A62" wp14:editId="500D8BE4">
                    <wp:simplePos x="0" y="0"/>
                    <wp:positionH relativeFrom="column">
                      <wp:posOffset>1477645</wp:posOffset>
                    </wp:positionH>
                    <wp:positionV relativeFrom="paragraph">
                      <wp:posOffset>21590</wp:posOffset>
                    </wp:positionV>
                    <wp:extent cx="200469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4605E3" w:rsidRPr="00042839" w:rsidRDefault="004605E3" w:rsidP="004605E3">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 xml:space="preserve">Higher Education: </w:t>
                                </w:r>
                              </w:p>
                              <w:p w14:paraId="56E93A6E" w14:textId="54E935EB" w:rsidR="004605E3" w:rsidRPr="00042839" w:rsidRDefault="004605E3" w:rsidP="004605E3">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 Agreement form</w:t>
                                </w:r>
                                <w:r>
                                  <w:rPr>
                                    <w:rFonts w:ascii="Verdana" w:hAnsi="Verdana"/>
                                    <w:b/>
                                    <w:i/>
                                    <w:color w:val="003CB4"/>
                                    <w:sz w:val="16"/>
                                    <w:szCs w:val="16"/>
                                    <w:lang w:val="en-GB"/>
                                  </w:rPr>
                                  <w:t xml:space="preserve"> 2018</w:t>
                                </w:r>
                                <w:r w:rsidR="005B68AB">
                                  <w:rPr>
                                    <w:rFonts w:ascii="Verdana" w:hAnsi="Verdana"/>
                                    <w:b/>
                                    <w:i/>
                                    <w:color w:val="003CB4"/>
                                    <w:sz w:val="16"/>
                                    <w:szCs w:val="16"/>
                                    <w:lang w:val="en-GB"/>
                                  </w:rPr>
                                  <w:t>/2019</w:t>
                                </w:r>
                              </w:p>
                              <w:p w14:paraId="56E93A6F" w14:textId="77777777" w:rsidR="004605E3" w:rsidRPr="00042839" w:rsidRDefault="004605E3" w:rsidP="004605E3">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4605E3" w:rsidRPr="00AD66BB" w:rsidRDefault="004605E3" w:rsidP="004605E3">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16.35pt;margin-top:1.7pt;width:157.85pt;height: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" filled="f" stroked="f">
                    <v:textbox>
                      <w:txbxContent>
                        <w:p w14:paraId="56E93A6D" w14:textId="4CD86741" w:rsidR="004605E3" w:rsidRPr="00042839" w:rsidRDefault="004605E3" w:rsidP="004605E3">
                          <w:pPr>
                            <w:tabs>
                              <w:tab w:val="left" w:pos="3119"/>
                            </w:tabs>
                            <w:spacing w:after="0"/>
                            <w:rPr>
                              <w:rFonts w:ascii="Verdana" w:hAnsi="Verdana"/>
                              <w:b/>
                              <w:i/>
                              <w:color w:val="003CB4"/>
                              <w:sz w:val="16"/>
                              <w:szCs w:val="16"/>
                              <w:lang w:val="en-GB"/>
                            </w:rPr>
                          </w:pPr>
                          <w:r w:rsidRPr="00042839">
                            <w:rPr>
                              <w:rFonts w:ascii="Verdana" w:hAnsi="Verdana"/>
                              <w:b/>
                              <w:i/>
                              <w:color w:val="003CB4"/>
                              <w:sz w:val="16"/>
                              <w:szCs w:val="16"/>
                              <w:lang w:val="en-GB"/>
                            </w:rPr>
                            <w:t xml:space="preserve">Higher Education: </w:t>
                          </w:r>
                        </w:p>
                        <w:p w14:paraId="56E93A6E" w14:textId="54E935EB" w:rsidR="004605E3" w:rsidRPr="00042839" w:rsidRDefault="004605E3" w:rsidP="004605E3">
                          <w:pPr>
                            <w:tabs>
                              <w:tab w:val="left" w:pos="3119"/>
                            </w:tabs>
                            <w:spacing w:after="0"/>
                            <w:jc w:val="left"/>
                            <w:rPr>
                              <w:rFonts w:ascii="Verdana" w:hAnsi="Verdana"/>
                              <w:b/>
                              <w:i/>
                              <w:color w:val="003CB4"/>
                              <w:sz w:val="16"/>
                              <w:szCs w:val="16"/>
                              <w:lang w:val="en-GB"/>
                            </w:rPr>
                          </w:pPr>
                          <w:r w:rsidRPr="00042839">
                            <w:rPr>
                              <w:rFonts w:ascii="Verdana" w:hAnsi="Verdana"/>
                              <w:b/>
                              <w:i/>
                              <w:color w:val="003CB4"/>
                              <w:sz w:val="16"/>
                              <w:szCs w:val="16"/>
                              <w:lang w:val="en-GB"/>
                            </w:rPr>
                            <w:t>Mobility Agreement form</w:t>
                          </w:r>
                          <w:r>
                            <w:rPr>
                              <w:rFonts w:ascii="Verdana" w:hAnsi="Verdana"/>
                              <w:b/>
                              <w:i/>
                              <w:color w:val="003CB4"/>
                              <w:sz w:val="16"/>
                              <w:szCs w:val="16"/>
                              <w:lang w:val="en-GB"/>
                            </w:rPr>
                            <w:t xml:space="preserve"> 2018</w:t>
                          </w:r>
                          <w:r w:rsidR="005B68AB">
                            <w:rPr>
                              <w:rFonts w:ascii="Verdana" w:hAnsi="Verdana"/>
                              <w:b/>
                              <w:i/>
                              <w:color w:val="003CB4"/>
                              <w:sz w:val="16"/>
                              <w:szCs w:val="16"/>
                              <w:lang w:val="en-GB"/>
                            </w:rPr>
                            <w:t>/2019</w:t>
                          </w:r>
                        </w:p>
                        <w:p w14:paraId="56E93A6F" w14:textId="77777777" w:rsidR="004605E3" w:rsidRPr="00042839" w:rsidRDefault="004605E3" w:rsidP="004605E3">
                          <w:pPr>
                            <w:tabs>
                              <w:tab w:val="left" w:pos="3119"/>
                            </w:tabs>
                            <w:spacing w:after="0"/>
                            <w:jc w:val="left"/>
                            <w:rPr>
                              <w:rFonts w:ascii="Verdana" w:hAnsi="Verdana"/>
                              <w:b/>
                              <w:color w:val="003CB4"/>
                              <w:sz w:val="16"/>
                              <w:szCs w:val="16"/>
                              <w:lang w:val="en-GB"/>
                            </w:rPr>
                          </w:pPr>
                          <w:r w:rsidRPr="00042839">
                            <w:rPr>
                              <w:rFonts w:ascii="Verdana" w:hAnsi="Verdana"/>
                              <w:b/>
                              <w:color w:val="003CB4"/>
                              <w:sz w:val="16"/>
                              <w:szCs w:val="16"/>
                              <w:lang w:val="en-GB"/>
                            </w:rPr>
                            <w:t>Participant’s name</w:t>
                          </w:r>
                        </w:p>
                        <w:p w14:paraId="56E93A70" w14:textId="77777777" w:rsidR="004605E3" w:rsidRPr="00AD66BB" w:rsidRDefault="004605E3" w:rsidP="004605E3">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B6735A">
            <w:rPr>
              <w:rFonts w:ascii="Verdana" w:hAnsi="Verdana"/>
              <w:b/>
              <w:sz w:val="18"/>
              <w:szCs w:val="18"/>
              <w:lang w:val="en-GB"/>
            </w:rPr>
            <w:t xml:space="preserve">       </w:t>
          </w:r>
        </w:p>
      </w:tc>
      <w:tc>
        <w:tcPr>
          <w:tcW w:w="1252" w:type="dxa"/>
        </w:tcPr>
        <w:p w14:paraId="56E93A5B" w14:textId="77777777" w:rsidR="004605E3" w:rsidRPr="00967BFC" w:rsidRDefault="004605E3" w:rsidP="004605E3">
          <w:pPr>
            <w:pStyle w:val="ZDGName"/>
            <w:rPr>
              <w:lang w:val="en-GB"/>
            </w:rPr>
          </w:pPr>
        </w:p>
      </w:tc>
      <w:tc>
        <w:tcPr>
          <w:tcW w:w="1252" w:type="dxa"/>
        </w:tcPr>
        <w:p w14:paraId="25E836C3" w14:textId="7D045F83" w:rsidR="004605E3" w:rsidRPr="00967BFC" w:rsidRDefault="004605E3" w:rsidP="004605E3">
          <w:pPr>
            <w:pStyle w:val="ZDGName"/>
            <w:rPr>
              <w:lang w:val="en-GB"/>
            </w:rPr>
          </w:pPr>
          <w:r>
            <w:fldChar w:fldCharType="begin"/>
          </w:r>
          <w:r>
            <w:instrText xml:space="preserve"> INCLUDEPICTURE "http://www3.istanbul.edu.tr/genel/idari/basinhalk/TANITIM/IUKK_tasarim/ornekler/IU_Logo_2.jpg" \* MERGEFORMATINET </w:instrText>
          </w:r>
          <w:r>
            <w:fldChar w:fldCharType="separate"/>
          </w:r>
          <w:r>
            <w:pict w14:anchorId="5780A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3.25pt">
                <v:imagedata r:id="rId1" r:href="rId2"/>
              </v:shape>
            </w:pict>
          </w:r>
          <w:r>
            <w:fldChar w:fldCharType="end"/>
          </w:r>
        </w:p>
      </w:tc>
    </w:tr>
  </w:tbl>
  <w:p w14:paraId="56E93A5D" w14:textId="12A49C51" w:rsidR="00506408" w:rsidRPr="00B6735A" w:rsidRDefault="004605E3" w:rsidP="00084A0C">
    <w:pPr>
      <w:pStyle w:val="stbilgi"/>
      <w:tabs>
        <w:tab w:val="clear" w:pos="8306"/>
      </w:tabs>
      <w:spacing w:after="0"/>
      <w:ind w:right="-743"/>
      <w:rPr>
        <w:sz w:val="16"/>
        <w:szCs w:val="16"/>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7B513E7">
          <wp:simplePos x="0" y="0"/>
          <wp:positionH relativeFrom="margin">
            <wp:posOffset>-1061085</wp:posOffset>
          </wp:positionH>
          <wp:positionV relativeFrom="topMargin">
            <wp:posOffset>87630</wp:posOffset>
          </wp:positionV>
          <wp:extent cx="1786255" cy="36258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6255" cy="362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2839"/>
    <w:rsid w:val="0004347D"/>
    <w:rsid w:val="00043DA6"/>
    <w:rsid w:val="00044ED6"/>
    <w:rsid w:val="00046C79"/>
    <w:rsid w:val="00050692"/>
    <w:rsid w:val="00052009"/>
    <w:rsid w:val="000566D0"/>
    <w:rsid w:val="000605C0"/>
    <w:rsid w:val="00060AB1"/>
    <w:rsid w:val="000624B2"/>
    <w:rsid w:val="00062E29"/>
    <w:rsid w:val="00066F81"/>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E7BB1"/>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64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5E3"/>
    <w:rsid w:val="0046086D"/>
    <w:rsid w:val="00461003"/>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0F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68AB"/>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0A4"/>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5B8F"/>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0E88"/>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C6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539A"/>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6F0A"/>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891715B0-3CC9-4C72-81EA-A00B03FF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3.istanbul.edu.tr/genel/idari/basinhalk/TANITIM/IUKK_tasarim/ornekler/IU_Logo_2.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2BF4B83-D1FD-493D-B22E-0FDD8439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5</Pages>
  <Words>506</Words>
  <Characters>2888</Characters>
  <Application>Microsoft Office Word</Application>
  <DocSecurity>0</DocSecurity>
  <PresentationFormat>Microsoft Word 11.0</PresentationFormat>
  <Lines>24</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3388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cp:lastModifiedBy>zübeyde</cp:lastModifiedBy>
  <cp:revision>3</cp:revision>
  <cp:lastPrinted>2017-10-26T10:25:00Z</cp:lastPrinted>
  <dcterms:created xsi:type="dcterms:W3CDTF">2018-06-01T10:14:00Z</dcterms:created>
  <dcterms:modified xsi:type="dcterms:W3CDTF">2018-10-24T08:51:00Z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